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B1" w:rsidRDefault="00C932B1">
      <w:pPr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  <w:r>
        <w:rPr>
          <w:lang w:val="hr-HR"/>
        </w:rPr>
        <w:t>Na temelju članka 22. Statut</w:t>
      </w:r>
      <w:r w:rsidR="00E64DD5">
        <w:rPr>
          <w:lang w:val="hr-HR"/>
        </w:rPr>
        <w:t xml:space="preserve">a Grada Raba </w:t>
      </w:r>
      <w:r w:rsidR="00C32EEE">
        <w:rPr>
          <w:lang w:val="hr-HR"/>
        </w:rPr>
        <w:t>(„Službene novine Primorsko-goranske županije</w:t>
      </w:r>
      <w:r w:rsidR="00E64DD5">
        <w:rPr>
          <w:lang w:val="hr-HR"/>
        </w:rPr>
        <w:t xml:space="preserve">“ broj </w:t>
      </w:r>
      <w:r w:rsidR="00404FC5">
        <w:rPr>
          <w:lang w:val="hr-HR"/>
        </w:rPr>
        <w:t>4/21</w:t>
      </w:r>
      <w:r w:rsidRPr="00AD5ABB">
        <w:rPr>
          <w:lang w:val="hr-HR"/>
        </w:rPr>
        <w:t xml:space="preserve">) </w:t>
      </w:r>
      <w:r>
        <w:rPr>
          <w:lang w:val="hr-HR"/>
        </w:rPr>
        <w:t>i članka 15. Statuta Gradske knjižnice Rab</w:t>
      </w:r>
      <w:r w:rsidR="00C32EEE">
        <w:rPr>
          <w:lang w:val="hr-HR"/>
        </w:rPr>
        <w:t>,</w:t>
      </w:r>
      <w:r>
        <w:rPr>
          <w:lang w:val="hr-HR"/>
        </w:rPr>
        <w:t xml:space="preserve"> Gradsko vijeće Grada Raba, na sjednici održanoj</w:t>
      </w:r>
      <w:r w:rsidR="00832CAA">
        <w:rPr>
          <w:lang w:val="hr-HR"/>
        </w:rPr>
        <w:t xml:space="preserve"> 2. kolovoza </w:t>
      </w:r>
      <w:r>
        <w:rPr>
          <w:lang w:val="hr-HR"/>
        </w:rPr>
        <w:t>20</w:t>
      </w:r>
      <w:r w:rsidR="00404FC5">
        <w:rPr>
          <w:lang w:val="hr-HR"/>
        </w:rPr>
        <w:t>23</w:t>
      </w:r>
      <w:r>
        <w:rPr>
          <w:lang w:val="hr-HR"/>
        </w:rPr>
        <w:t>. godine, donijelo je</w:t>
      </w: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</w:p>
    <w:p w:rsidR="004228E7" w:rsidRPr="00C32EEE" w:rsidRDefault="004228E7" w:rsidP="00885302">
      <w:pPr>
        <w:jc w:val="both"/>
        <w:rPr>
          <w:b/>
          <w:lang w:val="hr-HR"/>
        </w:rPr>
      </w:pPr>
    </w:p>
    <w:p w:rsidR="006E29DF" w:rsidRPr="00C32EEE" w:rsidRDefault="004228E7" w:rsidP="00C32EEE">
      <w:pPr>
        <w:jc w:val="center"/>
        <w:rPr>
          <w:b/>
          <w:lang w:val="hr-HR"/>
        </w:rPr>
      </w:pPr>
      <w:r w:rsidRPr="00C32EEE">
        <w:rPr>
          <w:b/>
          <w:lang w:val="hr-HR"/>
        </w:rPr>
        <w:t xml:space="preserve">ODLUKU O RASPISIVANJU </w:t>
      </w:r>
      <w:r w:rsidR="006E29DF" w:rsidRPr="00C32EEE">
        <w:rPr>
          <w:b/>
          <w:lang w:val="hr-HR"/>
        </w:rPr>
        <w:t xml:space="preserve">JAVNOG </w:t>
      </w:r>
      <w:r w:rsidRPr="00C32EEE">
        <w:rPr>
          <w:b/>
          <w:lang w:val="hr-HR"/>
        </w:rPr>
        <w:t>NATJEČAJA</w:t>
      </w:r>
    </w:p>
    <w:p w:rsidR="004228E7" w:rsidRPr="00C32EEE" w:rsidRDefault="004228E7" w:rsidP="00C32EEE">
      <w:pPr>
        <w:jc w:val="center"/>
        <w:rPr>
          <w:b/>
          <w:lang w:val="hr-HR"/>
        </w:rPr>
      </w:pPr>
      <w:r w:rsidRPr="00C32EEE">
        <w:rPr>
          <w:b/>
          <w:lang w:val="hr-HR"/>
        </w:rPr>
        <w:t>ZA IMENOVANJE RAVNATELJA GRADSKE KNJIŽNICE RAB</w:t>
      </w: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C32EEE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  <w:r>
        <w:rPr>
          <w:lang w:val="hr-HR"/>
        </w:rPr>
        <w:t xml:space="preserve">Raspisuje se </w:t>
      </w:r>
      <w:r w:rsidR="009F4D77">
        <w:rPr>
          <w:lang w:val="hr-HR"/>
        </w:rPr>
        <w:t xml:space="preserve">Javni </w:t>
      </w:r>
      <w:r>
        <w:rPr>
          <w:lang w:val="hr-HR"/>
        </w:rPr>
        <w:t xml:space="preserve">natječaj za imenovanje ravnatelja Gradske knjižnice Rab </w:t>
      </w:r>
      <w:r w:rsidR="000444AD">
        <w:rPr>
          <w:lang w:val="hr-HR"/>
        </w:rPr>
        <w:t>i objavljuje u „Narodnim novinama“.</w:t>
      </w: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C32EEE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  <w:r>
        <w:rPr>
          <w:lang w:val="hr-HR"/>
        </w:rPr>
        <w:t>Postupak izbora ravnatelja provodi Komisija za izbor i imenovanja Gradskog vijeća Grada Raba.</w:t>
      </w:r>
    </w:p>
    <w:p w:rsidR="00C32EEE" w:rsidRDefault="00C32EEE" w:rsidP="00885302">
      <w:pPr>
        <w:jc w:val="both"/>
        <w:rPr>
          <w:lang w:val="hr-HR"/>
        </w:rPr>
      </w:pPr>
    </w:p>
    <w:p w:rsidR="00C32EEE" w:rsidRDefault="00C32EEE" w:rsidP="00C32EEE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C32EEE" w:rsidRDefault="00C32EEE" w:rsidP="00C32EEE">
      <w:pPr>
        <w:jc w:val="center"/>
        <w:rPr>
          <w:lang w:val="hr-HR"/>
        </w:rPr>
      </w:pPr>
    </w:p>
    <w:p w:rsidR="00C32EEE" w:rsidRDefault="00C32EEE" w:rsidP="00C32EEE">
      <w:pPr>
        <w:jc w:val="both"/>
        <w:rPr>
          <w:lang w:val="hr-HR"/>
        </w:rPr>
      </w:pPr>
      <w:r>
        <w:rPr>
          <w:lang w:val="hr-HR"/>
        </w:rPr>
        <w:t>Ova Odluka stupa na snagu danom donošenja, a objavit će se u „Službenim novinama Primorsko-goranske županije“.</w:t>
      </w: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  <w:r>
        <w:rPr>
          <w:lang w:val="hr-HR"/>
        </w:rPr>
        <w:t>KLASA:</w:t>
      </w:r>
      <w:r w:rsidR="00832CAA">
        <w:rPr>
          <w:lang w:val="hr-HR"/>
        </w:rPr>
        <w:t xml:space="preserve"> 024-04/23-01/04</w:t>
      </w:r>
    </w:p>
    <w:p w:rsidR="004228E7" w:rsidRDefault="004228E7" w:rsidP="00885302">
      <w:pPr>
        <w:jc w:val="both"/>
        <w:rPr>
          <w:lang w:val="hr-HR"/>
        </w:rPr>
      </w:pPr>
      <w:r>
        <w:rPr>
          <w:lang w:val="hr-HR"/>
        </w:rPr>
        <w:t>URBROJ</w:t>
      </w:r>
      <w:r w:rsidR="00832CAA">
        <w:rPr>
          <w:lang w:val="hr-HR"/>
        </w:rPr>
        <w:t>: 2170-13-02-01/02-23-1</w:t>
      </w:r>
    </w:p>
    <w:p w:rsidR="004228E7" w:rsidRDefault="004228E7" w:rsidP="00885302">
      <w:pPr>
        <w:jc w:val="both"/>
        <w:rPr>
          <w:lang w:val="hr-HR"/>
        </w:rPr>
      </w:pPr>
      <w:r>
        <w:rPr>
          <w:lang w:val="hr-HR"/>
        </w:rPr>
        <w:t>Rab,</w:t>
      </w:r>
      <w:r w:rsidR="00832CAA">
        <w:rPr>
          <w:lang w:val="hr-HR"/>
        </w:rPr>
        <w:t xml:space="preserve"> 2. kolovoza 2023.</w:t>
      </w:r>
    </w:p>
    <w:p w:rsidR="00832CAA" w:rsidRDefault="00832CAA" w:rsidP="00885302">
      <w:pPr>
        <w:jc w:val="both"/>
        <w:rPr>
          <w:lang w:val="hr-HR"/>
        </w:rPr>
      </w:pPr>
      <w:bookmarkStart w:id="0" w:name="_GoBack"/>
      <w:bookmarkEnd w:id="0"/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885302">
      <w:pPr>
        <w:jc w:val="both"/>
        <w:rPr>
          <w:lang w:val="hr-HR"/>
        </w:rPr>
      </w:pPr>
    </w:p>
    <w:p w:rsidR="004228E7" w:rsidRDefault="004228E7" w:rsidP="00C32EEE">
      <w:pPr>
        <w:jc w:val="center"/>
        <w:rPr>
          <w:b/>
          <w:lang w:val="hr-HR"/>
        </w:rPr>
      </w:pPr>
      <w:r w:rsidRPr="00C32EEE">
        <w:rPr>
          <w:b/>
          <w:lang w:val="hr-HR"/>
        </w:rPr>
        <w:t>GRADSKO VIJEĆE GRADA RABA</w:t>
      </w:r>
    </w:p>
    <w:p w:rsidR="00C32EEE" w:rsidRPr="00C32EEE" w:rsidRDefault="00C32EEE" w:rsidP="00C32EEE">
      <w:pPr>
        <w:jc w:val="center"/>
        <w:rPr>
          <w:b/>
          <w:lang w:val="hr-HR"/>
        </w:rPr>
      </w:pPr>
    </w:p>
    <w:p w:rsidR="004228E7" w:rsidRPr="00C32EEE" w:rsidRDefault="004228E7" w:rsidP="00885302">
      <w:pPr>
        <w:jc w:val="both"/>
        <w:rPr>
          <w:b/>
          <w:lang w:val="hr-HR"/>
        </w:rPr>
      </w:pPr>
    </w:p>
    <w:p w:rsidR="004228E7" w:rsidRPr="00C32EEE" w:rsidRDefault="00C32EEE" w:rsidP="00C32EEE">
      <w:pPr>
        <w:jc w:val="center"/>
        <w:rPr>
          <w:b/>
          <w:lang w:val="hr-HR"/>
        </w:rPr>
      </w:pPr>
      <w:r>
        <w:rPr>
          <w:b/>
          <w:lang w:val="hr-HR"/>
        </w:rPr>
        <w:t>PREDSJEDNIK</w:t>
      </w:r>
    </w:p>
    <w:p w:rsidR="004228E7" w:rsidRPr="00C32EEE" w:rsidRDefault="004228E7" w:rsidP="00885302">
      <w:pPr>
        <w:jc w:val="both"/>
        <w:rPr>
          <w:b/>
          <w:lang w:val="hr-HR"/>
        </w:rPr>
      </w:pPr>
      <w:r w:rsidRPr="00C32EEE">
        <w:rPr>
          <w:b/>
          <w:lang w:val="hr-HR"/>
        </w:rPr>
        <w:t xml:space="preserve">                                                        </w:t>
      </w:r>
    </w:p>
    <w:p w:rsidR="004228E7" w:rsidRPr="00C32EEE" w:rsidRDefault="00CD0600" w:rsidP="00C32EEE">
      <w:pPr>
        <w:jc w:val="center"/>
        <w:rPr>
          <w:b/>
          <w:lang w:val="hr-HR"/>
        </w:rPr>
      </w:pPr>
      <w:r w:rsidRPr="00C32EEE">
        <w:rPr>
          <w:b/>
          <w:lang w:val="hr-HR"/>
        </w:rPr>
        <w:t>Željko</w:t>
      </w:r>
      <w:r w:rsidR="001153DE" w:rsidRPr="00C32EEE">
        <w:rPr>
          <w:b/>
          <w:lang w:val="hr-HR"/>
        </w:rPr>
        <w:t xml:space="preserve"> </w:t>
      </w:r>
      <w:r w:rsidR="00C32EEE">
        <w:rPr>
          <w:b/>
          <w:lang w:val="hr-HR"/>
        </w:rPr>
        <w:t xml:space="preserve"> Dumičić</w:t>
      </w:r>
    </w:p>
    <w:p w:rsidR="004228E7" w:rsidRDefault="004228E7" w:rsidP="00885302">
      <w:pPr>
        <w:jc w:val="both"/>
        <w:rPr>
          <w:lang w:val="hr-HR"/>
        </w:rPr>
      </w:pPr>
    </w:p>
    <w:sectPr w:rsidR="004228E7" w:rsidSect="00AC46D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A7E1848"/>
    <w:multiLevelType w:val="hybridMultilevel"/>
    <w:tmpl w:val="6116DC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85FB1"/>
    <w:multiLevelType w:val="hybridMultilevel"/>
    <w:tmpl w:val="9502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A"/>
    <w:rsid w:val="00013839"/>
    <w:rsid w:val="000444AD"/>
    <w:rsid w:val="00045D29"/>
    <w:rsid w:val="00045EE1"/>
    <w:rsid w:val="000518EF"/>
    <w:rsid w:val="00065E88"/>
    <w:rsid w:val="000A28DF"/>
    <w:rsid w:val="000E4792"/>
    <w:rsid w:val="00102921"/>
    <w:rsid w:val="001153DE"/>
    <w:rsid w:val="00132350"/>
    <w:rsid w:val="00151A57"/>
    <w:rsid w:val="0015788A"/>
    <w:rsid w:val="001B69BB"/>
    <w:rsid w:val="001D1531"/>
    <w:rsid w:val="001D5594"/>
    <w:rsid w:val="001F1D19"/>
    <w:rsid w:val="001F5CC5"/>
    <w:rsid w:val="001F5E62"/>
    <w:rsid w:val="0021217B"/>
    <w:rsid w:val="0022025C"/>
    <w:rsid w:val="002220C9"/>
    <w:rsid w:val="00230349"/>
    <w:rsid w:val="002914F2"/>
    <w:rsid w:val="002A0A88"/>
    <w:rsid w:val="002C6D6C"/>
    <w:rsid w:val="002E0EB7"/>
    <w:rsid w:val="002F3268"/>
    <w:rsid w:val="00322F84"/>
    <w:rsid w:val="00325DD4"/>
    <w:rsid w:val="003267E3"/>
    <w:rsid w:val="003377C1"/>
    <w:rsid w:val="00341BBD"/>
    <w:rsid w:val="003464F2"/>
    <w:rsid w:val="003727D9"/>
    <w:rsid w:val="0037783A"/>
    <w:rsid w:val="00397979"/>
    <w:rsid w:val="003A1D2C"/>
    <w:rsid w:val="003B78CD"/>
    <w:rsid w:val="003C5391"/>
    <w:rsid w:val="003E31A3"/>
    <w:rsid w:val="003F1DD8"/>
    <w:rsid w:val="00404FC5"/>
    <w:rsid w:val="004228E7"/>
    <w:rsid w:val="00424E51"/>
    <w:rsid w:val="00442005"/>
    <w:rsid w:val="0044487A"/>
    <w:rsid w:val="004819A6"/>
    <w:rsid w:val="00481BF4"/>
    <w:rsid w:val="0049289B"/>
    <w:rsid w:val="0049737F"/>
    <w:rsid w:val="004C0093"/>
    <w:rsid w:val="004C76F5"/>
    <w:rsid w:val="004D0341"/>
    <w:rsid w:val="0051473D"/>
    <w:rsid w:val="0054066B"/>
    <w:rsid w:val="00553D07"/>
    <w:rsid w:val="005543D0"/>
    <w:rsid w:val="00587408"/>
    <w:rsid w:val="005B2838"/>
    <w:rsid w:val="005B6C7D"/>
    <w:rsid w:val="005D2695"/>
    <w:rsid w:val="005D72AF"/>
    <w:rsid w:val="005E2407"/>
    <w:rsid w:val="005E47E2"/>
    <w:rsid w:val="00643DA1"/>
    <w:rsid w:val="00677518"/>
    <w:rsid w:val="006859E1"/>
    <w:rsid w:val="0069223C"/>
    <w:rsid w:val="006937D0"/>
    <w:rsid w:val="00695816"/>
    <w:rsid w:val="006A4B8E"/>
    <w:rsid w:val="006B326A"/>
    <w:rsid w:val="006B3ECC"/>
    <w:rsid w:val="006D12B1"/>
    <w:rsid w:val="006E29DF"/>
    <w:rsid w:val="00706207"/>
    <w:rsid w:val="00722FCE"/>
    <w:rsid w:val="00743450"/>
    <w:rsid w:val="007513C0"/>
    <w:rsid w:val="00757A98"/>
    <w:rsid w:val="0076752C"/>
    <w:rsid w:val="007775F2"/>
    <w:rsid w:val="00791601"/>
    <w:rsid w:val="007E3B75"/>
    <w:rsid w:val="007E6491"/>
    <w:rsid w:val="007F66F5"/>
    <w:rsid w:val="008074F9"/>
    <w:rsid w:val="00832CAA"/>
    <w:rsid w:val="008424B7"/>
    <w:rsid w:val="00850AE2"/>
    <w:rsid w:val="00853C8E"/>
    <w:rsid w:val="00876AD2"/>
    <w:rsid w:val="00885302"/>
    <w:rsid w:val="00896D9E"/>
    <w:rsid w:val="008B3813"/>
    <w:rsid w:val="008C6DBF"/>
    <w:rsid w:val="008D60A1"/>
    <w:rsid w:val="008D63A9"/>
    <w:rsid w:val="008F0E4A"/>
    <w:rsid w:val="008F2BC2"/>
    <w:rsid w:val="00904124"/>
    <w:rsid w:val="00920935"/>
    <w:rsid w:val="00923925"/>
    <w:rsid w:val="009426C6"/>
    <w:rsid w:val="00996391"/>
    <w:rsid w:val="009A4206"/>
    <w:rsid w:val="009C555E"/>
    <w:rsid w:val="009E1F86"/>
    <w:rsid w:val="009E496F"/>
    <w:rsid w:val="009E6AA6"/>
    <w:rsid w:val="009F4D77"/>
    <w:rsid w:val="00A1041D"/>
    <w:rsid w:val="00A14A36"/>
    <w:rsid w:val="00A20B73"/>
    <w:rsid w:val="00A35A07"/>
    <w:rsid w:val="00A3754F"/>
    <w:rsid w:val="00AA4FC9"/>
    <w:rsid w:val="00AB5CE6"/>
    <w:rsid w:val="00AB7BF9"/>
    <w:rsid w:val="00AC1B44"/>
    <w:rsid w:val="00AC46D9"/>
    <w:rsid w:val="00AD5ABB"/>
    <w:rsid w:val="00AE684B"/>
    <w:rsid w:val="00AF533B"/>
    <w:rsid w:val="00B06DD6"/>
    <w:rsid w:val="00B12D2D"/>
    <w:rsid w:val="00B1646C"/>
    <w:rsid w:val="00B22BDA"/>
    <w:rsid w:val="00B2466A"/>
    <w:rsid w:val="00B25A44"/>
    <w:rsid w:val="00B32F3E"/>
    <w:rsid w:val="00B35147"/>
    <w:rsid w:val="00B4218A"/>
    <w:rsid w:val="00B42A3C"/>
    <w:rsid w:val="00B44F48"/>
    <w:rsid w:val="00B70AE2"/>
    <w:rsid w:val="00B71060"/>
    <w:rsid w:val="00B729F2"/>
    <w:rsid w:val="00BD0199"/>
    <w:rsid w:val="00BD2365"/>
    <w:rsid w:val="00BD6051"/>
    <w:rsid w:val="00BE4078"/>
    <w:rsid w:val="00BF3180"/>
    <w:rsid w:val="00C05CEB"/>
    <w:rsid w:val="00C07BCE"/>
    <w:rsid w:val="00C32EEE"/>
    <w:rsid w:val="00C46E4F"/>
    <w:rsid w:val="00C62D05"/>
    <w:rsid w:val="00C7437F"/>
    <w:rsid w:val="00C80D44"/>
    <w:rsid w:val="00C86FEB"/>
    <w:rsid w:val="00C932B1"/>
    <w:rsid w:val="00CA72FF"/>
    <w:rsid w:val="00CC2952"/>
    <w:rsid w:val="00CD0600"/>
    <w:rsid w:val="00D15973"/>
    <w:rsid w:val="00D531E4"/>
    <w:rsid w:val="00D56E38"/>
    <w:rsid w:val="00D97E87"/>
    <w:rsid w:val="00DF0DE9"/>
    <w:rsid w:val="00E331A7"/>
    <w:rsid w:val="00E4304E"/>
    <w:rsid w:val="00E64DD5"/>
    <w:rsid w:val="00EA1048"/>
    <w:rsid w:val="00ED22BE"/>
    <w:rsid w:val="00EE67A5"/>
    <w:rsid w:val="00F0046F"/>
    <w:rsid w:val="00F0231A"/>
    <w:rsid w:val="00F1399A"/>
    <w:rsid w:val="00F27708"/>
    <w:rsid w:val="00F55558"/>
    <w:rsid w:val="00F6437A"/>
    <w:rsid w:val="00FB7F34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FC73E-22B1-427B-8048-B87D439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5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E51"/>
    <w:pPr>
      <w:keepNext/>
      <w:numPr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E51"/>
    <w:pPr>
      <w:keepNext/>
      <w:numPr>
        <w:ilvl w:val="1"/>
        <w:numId w:val="1"/>
      </w:numPr>
      <w:outlineLvl w:val="1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BCE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7BCE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WW8Num4z0">
    <w:name w:val="WW8Num4z0"/>
    <w:uiPriority w:val="99"/>
    <w:rsid w:val="00424E5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24E51"/>
  </w:style>
  <w:style w:type="character" w:customStyle="1" w:styleId="DefaultParagraphFont1">
    <w:name w:val="Default Paragraph Font1"/>
    <w:uiPriority w:val="99"/>
    <w:rsid w:val="00424E51"/>
  </w:style>
  <w:style w:type="character" w:customStyle="1" w:styleId="WW-Absatz-Standardschriftart">
    <w:name w:val="WW-Absatz-Standardschriftart"/>
    <w:uiPriority w:val="99"/>
    <w:rsid w:val="00424E51"/>
  </w:style>
  <w:style w:type="character" w:customStyle="1" w:styleId="WW8Num4z1">
    <w:name w:val="WW8Num4z1"/>
    <w:uiPriority w:val="99"/>
    <w:rsid w:val="00424E51"/>
    <w:rPr>
      <w:rFonts w:ascii="Courier New" w:hAnsi="Courier New"/>
    </w:rPr>
  </w:style>
  <w:style w:type="character" w:customStyle="1" w:styleId="WW8Num4z2">
    <w:name w:val="WW8Num4z2"/>
    <w:uiPriority w:val="99"/>
    <w:rsid w:val="00424E51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424E51"/>
  </w:style>
  <w:style w:type="character" w:customStyle="1" w:styleId="WW-Absatz-Standardschriftart1">
    <w:name w:val="WW-Absatz-Standardschriftart1"/>
    <w:uiPriority w:val="99"/>
    <w:rsid w:val="00424E51"/>
  </w:style>
  <w:style w:type="character" w:customStyle="1" w:styleId="WW-Absatz-Standardschriftart11">
    <w:name w:val="WW-Absatz-Standardschriftart11"/>
    <w:uiPriority w:val="99"/>
    <w:rsid w:val="00424E51"/>
  </w:style>
  <w:style w:type="character" w:customStyle="1" w:styleId="WW-Absatz-Standardschriftart111">
    <w:name w:val="WW-Absatz-Standardschriftart111"/>
    <w:uiPriority w:val="99"/>
    <w:rsid w:val="00424E51"/>
  </w:style>
  <w:style w:type="character" w:customStyle="1" w:styleId="WW-Absatz-Standardschriftart1111">
    <w:name w:val="WW-Absatz-Standardschriftart1111"/>
    <w:uiPriority w:val="99"/>
    <w:rsid w:val="00424E51"/>
  </w:style>
  <w:style w:type="character" w:customStyle="1" w:styleId="WW-Absatz-Standardschriftart11111">
    <w:name w:val="WW-Absatz-Standardschriftart11111"/>
    <w:uiPriority w:val="99"/>
    <w:rsid w:val="00424E51"/>
  </w:style>
  <w:style w:type="character" w:customStyle="1" w:styleId="WW-Absatz-Standardschriftart111111">
    <w:name w:val="WW-Absatz-Standardschriftart111111"/>
    <w:uiPriority w:val="99"/>
    <w:rsid w:val="00424E51"/>
  </w:style>
  <w:style w:type="character" w:customStyle="1" w:styleId="WW-Absatz-Standardschriftart1111111">
    <w:name w:val="WW-Absatz-Standardschriftart1111111"/>
    <w:uiPriority w:val="99"/>
    <w:rsid w:val="00424E51"/>
  </w:style>
  <w:style w:type="character" w:customStyle="1" w:styleId="WW-Absatz-Standardschriftart11111111">
    <w:name w:val="WW-Absatz-Standardschriftart11111111"/>
    <w:uiPriority w:val="99"/>
    <w:rsid w:val="00424E51"/>
  </w:style>
  <w:style w:type="character" w:customStyle="1" w:styleId="WW-Absatz-Standardschriftart111111111">
    <w:name w:val="WW-Absatz-Standardschriftart111111111"/>
    <w:uiPriority w:val="99"/>
    <w:rsid w:val="00424E51"/>
  </w:style>
  <w:style w:type="character" w:customStyle="1" w:styleId="WW-Absatz-Standardschriftart1111111111">
    <w:name w:val="WW-Absatz-Standardschriftart1111111111"/>
    <w:uiPriority w:val="99"/>
    <w:rsid w:val="00424E51"/>
  </w:style>
  <w:style w:type="character" w:customStyle="1" w:styleId="WW-Absatz-Standardschriftart11111111111">
    <w:name w:val="WW-Absatz-Standardschriftart11111111111"/>
    <w:uiPriority w:val="99"/>
    <w:rsid w:val="00424E51"/>
  </w:style>
  <w:style w:type="character" w:customStyle="1" w:styleId="WW-Absatz-Standardschriftart111111111111">
    <w:name w:val="WW-Absatz-Standardschriftart111111111111"/>
    <w:uiPriority w:val="99"/>
    <w:rsid w:val="00424E51"/>
  </w:style>
  <w:style w:type="character" w:customStyle="1" w:styleId="WW-Absatz-Standardschriftart1111111111111">
    <w:name w:val="WW-Absatz-Standardschriftart1111111111111"/>
    <w:uiPriority w:val="99"/>
    <w:rsid w:val="00424E51"/>
  </w:style>
  <w:style w:type="character" w:customStyle="1" w:styleId="WW-Absatz-Standardschriftart11111111111111">
    <w:name w:val="WW-Absatz-Standardschriftart11111111111111"/>
    <w:uiPriority w:val="99"/>
    <w:rsid w:val="00424E51"/>
  </w:style>
  <w:style w:type="character" w:customStyle="1" w:styleId="WW-Absatz-Standardschriftart111111111111111">
    <w:name w:val="WW-Absatz-Standardschriftart111111111111111"/>
    <w:uiPriority w:val="99"/>
    <w:rsid w:val="00424E51"/>
  </w:style>
  <w:style w:type="character" w:customStyle="1" w:styleId="WW-Absatz-Standardschriftart1111111111111111">
    <w:name w:val="WW-Absatz-Standardschriftart1111111111111111"/>
    <w:uiPriority w:val="99"/>
    <w:rsid w:val="00424E51"/>
  </w:style>
  <w:style w:type="character" w:customStyle="1" w:styleId="WW-Absatz-Standardschriftart11111111111111111">
    <w:name w:val="WW-Absatz-Standardschriftart11111111111111111"/>
    <w:uiPriority w:val="99"/>
    <w:rsid w:val="00424E51"/>
  </w:style>
  <w:style w:type="character" w:customStyle="1" w:styleId="WW-Absatz-Standardschriftart111111111111111111">
    <w:name w:val="WW-Absatz-Standardschriftart111111111111111111"/>
    <w:uiPriority w:val="99"/>
    <w:rsid w:val="00424E51"/>
  </w:style>
  <w:style w:type="character" w:customStyle="1" w:styleId="WW-Absatz-Standardschriftart1111111111111111111">
    <w:name w:val="WW-Absatz-Standardschriftart1111111111111111111"/>
    <w:uiPriority w:val="99"/>
    <w:rsid w:val="00424E51"/>
  </w:style>
  <w:style w:type="character" w:customStyle="1" w:styleId="WW-Absatz-Standardschriftart11111111111111111111">
    <w:name w:val="WW-Absatz-Standardschriftart11111111111111111111"/>
    <w:uiPriority w:val="99"/>
    <w:rsid w:val="00424E51"/>
  </w:style>
  <w:style w:type="character" w:customStyle="1" w:styleId="WW-Absatz-Standardschriftart111111111111111111111">
    <w:name w:val="WW-Absatz-Standardschriftart111111111111111111111"/>
    <w:uiPriority w:val="99"/>
    <w:rsid w:val="00424E51"/>
  </w:style>
  <w:style w:type="character" w:customStyle="1" w:styleId="WW-Absatz-Standardschriftart1111111111111111111111">
    <w:name w:val="WW-Absatz-Standardschriftart1111111111111111111111"/>
    <w:uiPriority w:val="99"/>
    <w:rsid w:val="00424E51"/>
  </w:style>
  <w:style w:type="character" w:customStyle="1" w:styleId="WW-Absatz-Standardschriftart11111111111111111111111">
    <w:name w:val="WW-Absatz-Standardschriftart11111111111111111111111"/>
    <w:uiPriority w:val="99"/>
    <w:rsid w:val="00424E51"/>
  </w:style>
  <w:style w:type="character" w:customStyle="1" w:styleId="WW-Absatz-Standardschriftart111111111111111111111111">
    <w:name w:val="WW-Absatz-Standardschriftart111111111111111111111111"/>
    <w:uiPriority w:val="99"/>
    <w:rsid w:val="00424E51"/>
  </w:style>
  <w:style w:type="character" w:customStyle="1" w:styleId="WW-Absatz-Standardschriftart1111111111111111111111111">
    <w:name w:val="WW-Absatz-Standardschriftart1111111111111111111111111"/>
    <w:uiPriority w:val="99"/>
    <w:rsid w:val="00424E51"/>
  </w:style>
  <w:style w:type="character" w:customStyle="1" w:styleId="WW-Absatz-Standardschriftart11111111111111111111111111">
    <w:name w:val="WW-Absatz-Standardschriftart11111111111111111111111111"/>
    <w:uiPriority w:val="99"/>
    <w:rsid w:val="00424E51"/>
  </w:style>
  <w:style w:type="character" w:customStyle="1" w:styleId="WW-Absatz-Standardschriftart111111111111111111111111111">
    <w:name w:val="WW-Absatz-Standardschriftart111111111111111111111111111"/>
    <w:uiPriority w:val="99"/>
    <w:rsid w:val="00424E51"/>
  </w:style>
  <w:style w:type="character" w:customStyle="1" w:styleId="WW-Absatz-Standardschriftart1111111111111111111111111111">
    <w:name w:val="WW-Absatz-Standardschriftart1111111111111111111111111111"/>
    <w:uiPriority w:val="99"/>
    <w:rsid w:val="00424E51"/>
  </w:style>
  <w:style w:type="character" w:customStyle="1" w:styleId="WW-Absatz-Standardschriftart11111111111111111111111111111">
    <w:name w:val="WW-Absatz-Standardschriftart11111111111111111111111111111"/>
    <w:uiPriority w:val="99"/>
    <w:rsid w:val="00424E51"/>
  </w:style>
  <w:style w:type="character" w:customStyle="1" w:styleId="WW8Num4z3">
    <w:name w:val="WW8Num4z3"/>
    <w:uiPriority w:val="99"/>
    <w:rsid w:val="00424E51"/>
    <w:rPr>
      <w:rFonts w:ascii="Symbol" w:hAnsi="Symbol"/>
    </w:rPr>
  </w:style>
  <w:style w:type="character" w:customStyle="1" w:styleId="WW8Num15z0">
    <w:name w:val="WW8Num15z0"/>
    <w:uiPriority w:val="99"/>
    <w:rsid w:val="00424E51"/>
    <w:rPr>
      <w:rFonts w:ascii="Times New Roman" w:hAnsi="Times New Roman"/>
    </w:rPr>
  </w:style>
  <w:style w:type="character" w:customStyle="1" w:styleId="WW8Num15z1">
    <w:name w:val="WW8Num15z1"/>
    <w:uiPriority w:val="99"/>
    <w:rsid w:val="00424E51"/>
    <w:rPr>
      <w:rFonts w:ascii="Courier New" w:hAnsi="Courier New"/>
    </w:rPr>
  </w:style>
  <w:style w:type="character" w:customStyle="1" w:styleId="WW8Num15z2">
    <w:name w:val="WW8Num15z2"/>
    <w:uiPriority w:val="99"/>
    <w:rsid w:val="00424E51"/>
    <w:rPr>
      <w:rFonts w:ascii="Wingdings" w:hAnsi="Wingdings"/>
    </w:rPr>
  </w:style>
  <w:style w:type="character" w:customStyle="1" w:styleId="WW8Num15z3">
    <w:name w:val="WW8Num15z3"/>
    <w:uiPriority w:val="99"/>
    <w:rsid w:val="00424E51"/>
    <w:rPr>
      <w:rFonts w:ascii="Symbol" w:hAnsi="Symbol"/>
    </w:rPr>
  </w:style>
  <w:style w:type="character" w:customStyle="1" w:styleId="WW8Num17z0">
    <w:name w:val="WW8Num17z0"/>
    <w:uiPriority w:val="99"/>
    <w:rsid w:val="00424E51"/>
    <w:rPr>
      <w:rFonts w:ascii="Times New Roman" w:hAnsi="Times New Roman"/>
    </w:rPr>
  </w:style>
  <w:style w:type="character" w:customStyle="1" w:styleId="WW8Num17z1">
    <w:name w:val="WW8Num17z1"/>
    <w:uiPriority w:val="99"/>
    <w:rsid w:val="00424E51"/>
    <w:rPr>
      <w:rFonts w:ascii="Courier New" w:hAnsi="Courier New"/>
    </w:rPr>
  </w:style>
  <w:style w:type="character" w:customStyle="1" w:styleId="WW8Num17z2">
    <w:name w:val="WW8Num17z2"/>
    <w:uiPriority w:val="99"/>
    <w:rsid w:val="00424E51"/>
    <w:rPr>
      <w:rFonts w:ascii="Wingdings" w:hAnsi="Wingdings"/>
    </w:rPr>
  </w:style>
  <w:style w:type="character" w:customStyle="1" w:styleId="WW8Num17z3">
    <w:name w:val="WW8Num17z3"/>
    <w:uiPriority w:val="99"/>
    <w:rsid w:val="00424E51"/>
    <w:rPr>
      <w:rFonts w:ascii="Symbol" w:hAnsi="Symbol"/>
    </w:rPr>
  </w:style>
  <w:style w:type="character" w:customStyle="1" w:styleId="Zadanifontodlomka1">
    <w:name w:val="Zadani font odlomka1"/>
    <w:uiPriority w:val="99"/>
    <w:rsid w:val="00424E51"/>
  </w:style>
  <w:style w:type="character" w:customStyle="1" w:styleId="NumberingSymbols">
    <w:name w:val="Numbering Symbols"/>
    <w:uiPriority w:val="99"/>
    <w:rsid w:val="00424E51"/>
  </w:style>
  <w:style w:type="paragraph" w:customStyle="1" w:styleId="Heading">
    <w:name w:val="Heading"/>
    <w:basedOn w:val="Normal"/>
    <w:next w:val="BodyText"/>
    <w:uiPriority w:val="99"/>
    <w:rsid w:val="00424E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4E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BCE"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424E51"/>
    <w:rPr>
      <w:rFonts w:cs="Tahoma"/>
    </w:rPr>
  </w:style>
  <w:style w:type="paragraph" w:customStyle="1" w:styleId="Caption2">
    <w:name w:val="Caption2"/>
    <w:basedOn w:val="Normal"/>
    <w:uiPriority w:val="99"/>
    <w:rsid w:val="00424E5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424E51"/>
    <w:pPr>
      <w:suppressLineNumbers/>
    </w:pPr>
    <w:rPr>
      <w:rFonts w:cs="Tahoma"/>
    </w:rPr>
  </w:style>
  <w:style w:type="paragraph" w:customStyle="1" w:styleId="Caption1">
    <w:name w:val="Caption1"/>
    <w:basedOn w:val="Normal"/>
    <w:uiPriority w:val="99"/>
    <w:rsid w:val="00424E51"/>
    <w:pPr>
      <w:suppressLineNumbers/>
      <w:spacing w:before="120" w:after="120"/>
    </w:pPr>
    <w:rPr>
      <w:rFonts w:cs="Tahoma"/>
      <w:i/>
      <w:iCs/>
    </w:rPr>
  </w:style>
  <w:style w:type="paragraph" w:customStyle="1" w:styleId="BalloonText1">
    <w:name w:val="Balloon Text1"/>
    <w:basedOn w:val="Normal"/>
    <w:uiPriority w:val="99"/>
    <w:rsid w:val="0042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       HRVATSKA</vt:lpstr>
      <vt:lpstr>REPUBLIKA         HRVATSKA</vt:lpstr>
    </vt:vector>
  </TitlesOfParts>
  <Company>Grad Rab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       HRVATSKA</dc:title>
  <dc:subject/>
  <dc:creator>User</dc:creator>
  <cp:keywords/>
  <dc:description/>
  <cp:lastModifiedBy>Damir Kaštel</cp:lastModifiedBy>
  <cp:revision>3</cp:revision>
  <cp:lastPrinted>2019-07-22T11:09:00Z</cp:lastPrinted>
  <dcterms:created xsi:type="dcterms:W3CDTF">2023-07-28T09:03:00Z</dcterms:created>
  <dcterms:modified xsi:type="dcterms:W3CDTF">2023-08-01T10:26:00Z</dcterms:modified>
</cp:coreProperties>
</file>